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ascii="Calibri" w:hAnsi="Calibri" w:eastAsia="Arial" w:cs="Calibri"/>
          <w:sz w:val="22"/>
          <w:szCs w:val="24"/>
        </w:rPr>
      </w:pPr>
      <w:r>
        <w:rPr>
          <w:rFonts w:ascii="Arial" w:hAnsi="Arial" w:eastAsia="Arial" w:cs="Arial"/>
          <w:b/>
          <w:color w:val="000000"/>
          <w:sz w:val="36"/>
          <w:szCs w:val="44"/>
        </w:rPr>
        <w:t>ABUBAKR OSMAN</w:t>
      </w:r>
    </w:p>
    <w:p>
      <w:pPr>
        <w:jc w:val="center"/>
        <w:rPr>
          <w:rFonts w:ascii="Calibri" w:hAnsi="Calibri" w:eastAsia="Arial" w:cs="Calibri"/>
          <w:sz w:val="22"/>
          <w:szCs w:val="24"/>
        </w:rPr>
      </w:pPr>
      <w:r>
        <w:rPr>
          <w:rFonts w:ascii="Calibri" w:hAnsi="Calibri" w:eastAsia="Arial" w:cs="Calibri"/>
          <w:sz w:val="22"/>
          <w:szCs w:val="24"/>
        </w:rPr>
        <w:t>Auburn NSW 2144</w:t>
      </w:r>
      <w:bookmarkStart w:id="0" w:name="Bookmark"/>
      <w:bookmarkEnd w:id="0"/>
      <w:r>
        <w:rPr>
          <w:rFonts w:ascii="Calibri" w:hAnsi="Calibri" w:eastAsia="Arial" w:cs="Calibri"/>
          <w:sz w:val="22"/>
          <w:szCs w:val="24"/>
        </w:rPr>
        <w:br w:type="textWrapping"/>
      </w:r>
      <w:r>
        <w:rPr>
          <w:rFonts w:ascii="Calibri" w:hAnsi="Calibri" w:eastAsia="Arial" w:cs="Calibri"/>
          <w:sz w:val="22"/>
          <w:szCs w:val="24"/>
        </w:rPr>
        <w:t>0470 202 214</w:t>
      </w:r>
    </w:p>
    <w:p>
      <w:pPr>
        <w:jc w:val="center"/>
        <w:rPr>
          <w:rStyle w:val="21"/>
          <w:sz w:val="22"/>
        </w:rPr>
      </w:pPr>
      <w:r>
        <w:rPr>
          <w:rFonts w:ascii="Calibri" w:hAnsi="Calibri" w:eastAsia="Arial" w:cs="Calibri"/>
          <w:sz w:val="22"/>
          <w:szCs w:val="24"/>
        </w:rPr>
        <w:t>abubakrosman94@gmail.com</w:t>
      </w:r>
    </w:p>
    <w:p>
      <w:pPr>
        <w:pStyle w:val="2"/>
        <w:spacing w:line="360" w:lineRule="auto"/>
        <w:rPr>
          <w:rFonts w:ascii="Calibri" w:hAnsi="Calibri" w:cs="Calibri"/>
          <w:sz w:val="22"/>
          <w:szCs w:val="22"/>
        </w:rPr>
      </w:pPr>
      <w:r>
        <w:rPr>
          <w:rStyle w:val="21"/>
          <w:sz w:val="22"/>
        </w:rPr>
        <w:t xml:space="preserve"> CAREER OBJECTIVE</w:t>
      </w:r>
    </w:p>
    <w:p>
      <w:pPr>
        <w:spacing w:line="100" w:lineRule="atLeast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obtain employment in a well-established and successful organisation where I can demonstrate my skills but also learn new skills as well as getting recognised for my hard work to achieve personal goals and career progression. I am a </w:t>
      </w:r>
      <w:r>
        <w:rPr>
          <w:rFonts w:ascii="Calibri" w:hAnsi="Calibri" w:eastAsia="Arial" w:cs="Calibri"/>
          <w:sz w:val="22"/>
          <w:szCs w:val="22"/>
        </w:rPr>
        <w:t>hard-working individual who can commence employment immediately.</w:t>
      </w:r>
    </w:p>
    <w:p>
      <w:pPr>
        <w:spacing w:before="0" w:after="120" w:line="360" w:lineRule="auto"/>
        <w:rPr>
          <w:rFonts w:ascii="Calibri" w:hAnsi="Calibri" w:eastAsia="Arial" w:cs="Calibri"/>
          <w:sz w:val="22"/>
          <w:szCs w:val="22"/>
        </w:rPr>
      </w:pPr>
    </w:p>
    <w:p>
      <w:pPr>
        <w:spacing w:before="0" w:after="120" w:line="360" w:lineRule="auto"/>
        <w:rPr>
          <w:rFonts w:ascii="Calibri" w:hAnsi="Calibri" w:eastAsia="Arial" w:cs="Calibri"/>
          <w:sz w:val="22"/>
          <w:szCs w:val="22"/>
        </w:rPr>
      </w:pPr>
      <w:r>
        <w:rPr>
          <w:rStyle w:val="21"/>
          <w:sz w:val="22"/>
        </w:rPr>
        <w:t xml:space="preserve"> QUALIFICATIONS</w:t>
      </w:r>
    </w:p>
    <w:p>
      <w:pPr>
        <w:spacing w:before="0" w:after="200" w:line="360" w:lineRule="auto"/>
        <w:rPr>
          <w:rFonts w:hint="default" w:ascii="Calibri" w:hAnsi="Calibri" w:eastAsia="Arial" w:cs="Calibri"/>
          <w:b/>
          <w:sz w:val="22"/>
          <w:szCs w:val="22"/>
          <w:lang w:val="en-US"/>
        </w:rPr>
      </w:pPr>
      <w:r>
        <w:rPr>
          <w:rFonts w:ascii="Calibri" w:hAnsi="Calibri" w:eastAsia="Arial" w:cs="Calibri"/>
          <w:sz w:val="22"/>
          <w:szCs w:val="22"/>
        </w:rPr>
        <w:t>Current</w:t>
      </w:r>
      <w:r>
        <w:rPr>
          <w:rFonts w:ascii="Calibri" w:hAnsi="Calibri" w:eastAsia="Arial" w:cs="Calibri"/>
          <w:sz w:val="22"/>
          <w:szCs w:val="22"/>
        </w:rPr>
        <w:tab/>
      </w:r>
      <w:r>
        <w:rPr>
          <w:rFonts w:ascii="Calibri" w:hAnsi="Calibri" w:eastAsia="Arial" w:cs="Calibri"/>
          <w:sz w:val="22"/>
          <w:szCs w:val="22"/>
        </w:rPr>
        <w:tab/>
      </w:r>
      <w:r>
        <w:rPr>
          <w:rFonts w:ascii="Calibri" w:hAnsi="Calibri" w:eastAsia="Arial" w:cs="Calibri"/>
          <w:b/>
          <w:sz w:val="22"/>
          <w:szCs w:val="22"/>
        </w:rPr>
        <w:t>Certificate III Logistics</w:t>
      </w:r>
      <w:r>
        <w:rPr>
          <w:rFonts w:hint="default" w:ascii="Calibri" w:hAnsi="Calibri" w:eastAsia="Arial" w:cs="Calibri"/>
          <w:b/>
          <w:sz w:val="22"/>
          <w:szCs w:val="22"/>
          <w:lang w:val="en-US"/>
        </w:rPr>
        <w:t xml:space="preserve"> </w:t>
      </w:r>
    </w:p>
    <w:p>
      <w:pPr>
        <w:spacing w:before="0" w:after="200" w:line="360" w:lineRule="auto"/>
        <w:rPr>
          <w:rFonts w:hint="default" w:ascii="Calibri" w:hAnsi="Calibri" w:eastAsia="Arial" w:cs="Calibri"/>
          <w:b w:val="0"/>
          <w:bCs/>
          <w:sz w:val="22"/>
          <w:szCs w:val="22"/>
          <w:lang w:val="en-US"/>
        </w:rPr>
      </w:pPr>
      <w:r>
        <w:rPr>
          <w:rFonts w:hint="default" w:ascii="Calibri" w:hAnsi="Calibri" w:eastAsia="Arial" w:cs="Calibri"/>
          <w:b/>
          <w:sz w:val="22"/>
          <w:szCs w:val="22"/>
          <w:lang w:val="en-US"/>
        </w:rPr>
        <w:t xml:space="preserve">                 </w:t>
      </w:r>
      <w:r>
        <w:rPr>
          <w:rFonts w:hint="default" w:ascii="Calibri" w:hAnsi="Calibri" w:eastAsia="Arial" w:cs="Calibri"/>
          <w:b w:val="0"/>
          <w:bCs/>
          <w:sz w:val="22"/>
          <w:szCs w:val="22"/>
          <w:lang w:val="en-US"/>
        </w:rPr>
        <w:t xml:space="preserve">            Sarina russo institue</w:t>
      </w:r>
    </w:p>
    <w:p>
      <w:pPr>
        <w:spacing w:before="0" w:after="200" w:line="360" w:lineRule="auto"/>
        <w:rPr>
          <w:rFonts w:ascii="Calibri" w:hAnsi="Calibri" w:eastAsia="Arial" w:cs="Calibri"/>
          <w:b/>
          <w:bCs/>
          <w:sz w:val="22"/>
          <w:szCs w:val="22"/>
        </w:rPr>
      </w:pPr>
      <w:r>
        <w:rPr>
          <w:rFonts w:ascii="Calibri" w:hAnsi="Calibri" w:eastAsia="Arial" w:cs="Calibri"/>
          <w:b w:val="0"/>
          <w:bCs w:val="0"/>
          <w:sz w:val="22"/>
          <w:szCs w:val="22"/>
        </w:rPr>
        <w:t xml:space="preserve">2019  </w:t>
      </w:r>
      <w:r>
        <w:rPr>
          <w:rFonts w:ascii="Arial" w:hAnsi="Arial" w:eastAsia="Arial" w:cs="Calibri"/>
          <w:b/>
          <w:bCs/>
          <w:sz w:val="22"/>
          <w:szCs w:val="22"/>
        </w:rPr>
        <w:t xml:space="preserve">      </w:t>
      </w:r>
      <w:r>
        <w:rPr>
          <w:rFonts w:ascii="Calibri" w:hAnsi="Calibri" w:eastAsia="Arial" w:cs="Calibri"/>
          <w:b/>
          <w:bCs/>
          <w:sz w:val="22"/>
          <w:szCs w:val="22"/>
        </w:rPr>
        <w:t xml:space="preserve">           Statement of Attainment Warehouse Operations</w:t>
      </w:r>
    </w:p>
    <w:p>
      <w:pPr>
        <w:spacing w:before="0" w:after="200" w:line="360" w:lineRule="auto"/>
        <w:rPr>
          <w:rFonts w:hint="default" w:ascii="Calibri" w:hAnsi="Calibri" w:eastAsia="Arial" w:cs="Calibri"/>
          <w:b w:val="0"/>
          <w:bCs w:val="0"/>
          <w:sz w:val="22"/>
          <w:szCs w:val="22"/>
          <w:lang w:val="en-US"/>
        </w:rPr>
      </w:pPr>
      <w:r>
        <w:rPr>
          <w:rFonts w:hint="default" w:ascii="Calibri" w:hAnsi="Calibri" w:eastAsia="Arial" w:cs="Calibri"/>
          <w:b w:val="0"/>
          <w:bCs w:val="0"/>
          <w:sz w:val="22"/>
          <w:szCs w:val="22"/>
          <w:lang w:val="en-US"/>
        </w:rPr>
        <w:t xml:space="preserve">                                Astar recruitment</w:t>
      </w:r>
    </w:p>
    <w:p>
      <w:pPr>
        <w:spacing w:before="0" w:after="200" w:line="360" w:lineRule="auto"/>
        <w:ind w:left="1440" w:right="0" w:hanging="1440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 xml:space="preserve">2014 </w:t>
      </w:r>
      <w:r>
        <w:rPr>
          <w:rFonts w:ascii="Calibri" w:hAnsi="Calibri" w:eastAsia="Arial" w:cs="Calibri"/>
          <w:sz w:val="22"/>
          <w:szCs w:val="22"/>
        </w:rPr>
        <w:tab/>
      </w:r>
      <w:r>
        <w:rPr>
          <w:rFonts w:ascii="Calibri" w:hAnsi="Calibri" w:eastAsia="Arial" w:cs="Calibri"/>
          <w:b/>
          <w:sz w:val="22"/>
          <w:szCs w:val="22"/>
        </w:rPr>
        <w:t>Certificate IV Business Administration</w:t>
      </w:r>
      <w:r>
        <w:rPr>
          <w:rFonts w:ascii="Calibri" w:hAnsi="Calibri" w:eastAsia="Arial" w:cs="Calibri"/>
          <w:sz w:val="22"/>
          <w:szCs w:val="22"/>
        </w:rPr>
        <w:br w:type="textWrapping"/>
      </w:r>
      <w:r>
        <w:rPr>
          <w:rFonts w:ascii="Calibri" w:hAnsi="Calibri" w:eastAsia="Arial" w:cs="Calibri"/>
          <w:sz w:val="22"/>
          <w:szCs w:val="22"/>
        </w:rPr>
        <w:t xml:space="preserve">Inner West Skills Centre                                                           </w:t>
      </w:r>
    </w:p>
    <w:p>
      <w:pPr>
        <w:spacing w:before="0" w:after="200" w:line="360" w:lineRule="auto"/>
        <w:ind w:left="1440" w:right="0" w:hanging="1440"/>
        <w:rPr>
          <w:rStyle w:val="21"/>
          <w:sz w:val="22"/>
        </w:rPr>
      </w:pPr>
      <w:r>
        <w:rPr>
          <w:rFonts w:ascii="Calibri" w:hAnsi="Calibri" w:eastAsia="Arial" w:cs="Calibri"/>
          <w:sz w:val="22"/>
          <w:szCs w:val="22"/>
        </w:rPr>
        <w:t>2012</w:t>
      </w:r>
      <w:r>
        <w:rPr>
          <w:rFonts w:ascii="Calibri" w:hAnsi="Calibri" w:eastAsia="Arial" w:cs="Calibri"/>
          <w:sz w:val="22"/>
          <w:szCs w:val="22"/>
        </w:rPr>
        <w:tab/>
      </w:r>
      <w:r>
        <w:rPr>
          <w:rFonts w:ascii="Calibri" w:hAnsi="Calibri" w:eastAsia="Arial" w:cs="Calibri"/>
          <w:b/>
          <w:sz w:val="22"/>
          <w:szCs w:val="22"/>
        </w:rPr>
        <w:t>Higher School Certificate</w:t>
      </w:r>
      <w:r>
        <w:rPr>
          <w:rFonts w:ascii="Calibri" w:hAnsi="Calibri" w:eastAsia="Arial" w:cs="Calibri"/>
          <w:sz w:val="22"/>
          <w:szCs w:val="22"/>
        </w:rPr>
        <w:br w:type="textWrapping"/>
      </w:r>
      <w:r>
        <w:rPr>
          <w:rFonts w:ascii="Calibri" w:hAnsi="Calibri" w:eastAsia="Arial" w:cs="Calibri"/>
          <w:sz w:val="22"/>
          <w:szCs w:val="22"/>
        </w:rPr>
        <w:t>Granville Boys High School</w:t>
      </w:r>
    </w:p>
    <w:p>
      <w:pPr>
        <w:spacing w:before="0" w:after="200" w:line="36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Style w:val="21"/>
          <w:sz w:val="22"/>
        </w:rPr>
        <w:t xml:space="preserve"> EMPLOYMENT HISTORY</w:t>
      </w:r>
    </w:p>
    <w:p>
      <w:pPr>
        <w:spacing w:before="0" w:after="200"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Aug 2019 – Jan 2020</w:t>
      </w:r>
    </w:p>
    <w:p>
      <w:pPr>
        <w:spacing w:before="0" w:after="20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Salvation Army -</w:t>
      </w:r>
      <w:r>
        <w:rPr>
          <w:rFonts w:ascii="Calibri" w:hAnsi="Calibri" w:cs="Calibri"/>
          <w:sz w:val="22"/>
          <w:szCs w:val="22"/>
        </w:rPr>
        <w:t>Volunteer</w:t>
      </w:r>
    </w:p>
    <w:p>
      <w:pPr>
        <w:numPr>
          <w:ilvl w:val="2"/>
          <w:numId w:val="2"/>
        </w:numPr>
        <w:spacing w:before="0" w:after="20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organising store</w:t>
      </w:r>
    </w:p>
    <w:p>
      <w:pPr>
        <w:numPr>
          <w:ilvl w:val="2"/>
          <w:numId w:val="2"/>
        </w:numPr>
        <w:spacing w:before="0" w:after="20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unloading deliveries</w:t>
      </w:r>
    </w:p>
    <w:p>
      <w:pPr>
        <w:numPr>
          <w:ilvl w:val="2"/>
          <w:numId w:val="2"/>
        </w:numPr>
        <w:spacing w:before="0" w:after="20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using pallet jack </w:t>
      </w:r>
    </w:p>
    <w:p>
      <w:pPr>
        <w:numPr>
          <w:ilvl w:val="2"/>
          <w:numId w:val="2"/>
        </w:numPr>
        <w:spacing w:before="0" w:after="20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assembling and dissembling</w:t>
      </w:r>
    </w:p>
    <w:p>
      <w:pPr>
        <w:numPr>
          <w:ilvl w:val="2"/>
          <w:numId w:val="2"/>
        </w:numPr>
        <w:spacing w:before="0" w:after="20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cleaning</w:t>
      </w:r>
      <w:bookmarkStart w:id="1" w:name="_GoBack"/>
      <w:bookmarkEnd w:id="1"/>
    </w:p>
    <w:p>
      <w:p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footnotePr>
            <w:pos w:val="beneathText"/>
            <w:numFmt w:val="decimal"/>
          </w:footnotePr>
          <w:pgSz w:w="11906" w:h="16838"/>
          <w:pgMar w:top="1497" w:right="1080" w:bottom="951" w:left="1080" w:header="1440" w:footer="720" w:gutter="0"/>
          <w:pgNumType w:fmt="decimal"/>
          <w:cols w:space="720" w:num="1"/>
          <w:docGrid w:linePitch="272" w:charSpace="2047"/>
        </w:sectPr>
      </w:pPr>
    </w:p>
    <w:p>
      <w:pPr>
        <w:spacing w:before="0" w:after="200" w:line="360" w:lineRule="auto"/>
        <w:rPr>
          <w:rFonts w:ascii="Calibri" w:hAnsi="Calibri" w:eastAsia="Arial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Aug 2018 – Oct 2018</w:t>
      </w:r>
      <w:r>
        <w:rPr>
          <w:rFonts w:ascii="Calibri" w:hAnsi="Calibri" w:cs="Calibri"/>
          <w:sz w:val="22"/>
          <w:szCs w:val="22"/>
        </w:rPr>
        <w:br w:type="textWrapping"/>
      </w:r>
      <w:r>
        <w:rPr>
          <w:rFonts w:ascii="Calibri" w:hAnsi="Calibri" w:eastAsia="Arial" w:cs="Calibri"/>
          <w:b/>
          <w:sz w:val="22"/>
          <w:szCs w:val="22"/>
        </w:rPr>
        <w:t>Australia Post</w:t>
      </w:r>
      <w:r>
        <w:rPr>
          <w:rFonts w:ascii="Calibri" w:hAnsi="Calibri" w:eastAsia="Arial" w:cs="Calibri"/>
          <w:b/>
          <w:sz w:val="22"/>
          <w:szCs w:val="22"/>
        </w:rPr>
        <w:br w:type="textWrapping"/>
      </w:r>
      <w:r>
        <w:rPr>
          <w:rFonts w:ascii="Calibri" w:hAnsi="Calibri" w:eastAsia="Arial" w:cs="Calibri"/>
          <w:sz w:val="22"/>
          <w:szCs w:val="22"/>
        </w:rPr>
        <w:t>Postal Service Officer</w:t>
      </w:r>
    </w:p>
    <w:p>
      <w:pPr>
        <w:pStyle w:val="19"/>
        <w:numPr>
          <w:ilvl w:val="0"/>
          <w:numId w:val="3"/>
        </w:numPr>
        <w:spacing w:before="0" w:after="20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Arial" w:cs="Calibri"/>
          <w:bCs/>
          <w:sz w:val="22"/>
          <w:szCs w:val="22"/>
        </w:rPr>
        <w:t>Postage</w:t>
      </w:r>
    </w:p>
    <w:p>
      <w:pPr>
        <w:pStyle w:val="19"/>
        <w:numPr>
          <w:ilvl w:val="0"/>
          <w:numId w:val="3"/>
        </w:numPr>
        <w:spacing w:before="0" w:after="200" w:line="360" w:lineRule="auto"/>
        <w:rPr>
          <w:rFonts w:ascii="Calibri" w:hAnsi="Calibri" w:eastAsia="Arial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Front of house customer service – interacting with customers face to face and over the phone</w:t>
      </w:r>
    </w:p>
    <w:p>
      <w:pPr>
        <w:pStyle w:val="19"/>
        <w:numPr>
          <w:ilvl w:val="0"/>
          <w:numId w:val="3"/>
        </w:numPr>
        <w:spacing w:before="0" w:after="200" w:line="360" w:lineRule="auto"/>
        <w:rPr>
          <w:rFonts w:ascii="Calibri" w:hAnsi="Calibri" w:eastAsia="Arial" w:cs="Calibri"/>
          <w:bCs/>
          <w:sz w:val="22"/>
          <w:szCs w:val="22"/>
        </w:rPr>
      </w:pPr>
      <w:r>
        <w:rPr>
          <w:rFonts w:ascii="Calibri" w:hAnsi="Calibri" w:eastAsia="Arial" w:cs="Calibri"/>
          <w:bCs/>
          <w:sz w:val="22"/>
          <w:szCs w:val="22"/>
        </w:rPr>
        <w:t>Handling finances – card and cash</w:t>
      </w:r>
    </w:p>
    <w:p>
      <w:pPr>
        <w:pStyle w:val="19"/>
        <w:numPr>
          <w:ilvl w:val="0"/>
          <w:numId w:val="3"/>
        </w:numPr>
        <w:spacing w:before="0" w:after="200" w:line="360" w:lineRule="auto"/>
        <w:rPr>
          <w:rFonts w:ascii="Calibri" w:hAnsi="Calibri" w:eastAsia="Arial" w:cs="Calibri"/>
          <w:bCs/>
          <w:sz w:val="22"/>
          <w:szCs w:val="22"/>
        </w:rPr>
      </w:pPr>
      <w:r>
        <w:rPr>
          <w:rFonts w:ascii="Calibri" w:hAnsi="Calibri" w:eastAsia="Arial" w:cs="Calibri"/>
          <w:bCs/>
          <w:sz w:val="22"/>
          <w:szCs w:val="22"/>
        </w:rPr>
        <w:t>Financial Transactions</w:t>
      </w:r>
    </w:p>
    <w:p>
      <w:pPr>
        <w:pStyle w:val="19"/>
        <w:numPr>
          <w:ilvl w:val="0"/>
          <w:numId w:val="3"/>
        </w:numPr>
        <w:spacing w:before="0" w:after="20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Arial" w:cs="Calibri"/>
          <w:bCs/>
          <w:sz w:val="22"/>
          <w:szCs w:val="22"/>
        </w:rPr>
        <w:t>Inventory Management</w:t>
      </w:r>
    </w:p>
    <w:p>
      <w:pPr>
        <w:spacing w:before="0" w:after="200" w:line="360" w:lineRule="auto"/>
        <w:rPr>
          <w:rFonts w:ascii="Calibri" w:hAnsi="Calibri" w:eastAsia="Arial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 2016 – Oct 2017</w:t>
      </w:r>
      <w:r>
        <w:rPr>
          <w:rFonts w:ascii="Calibri" w:hAnsi="Calibri" w:cs="Calibri"/>
          <w:sz w:val="22"/>
          <w:szCs w:val="22"/>
        </w:rPr>
        <w:br w:type="textWrapping"/>
      </w:r>
      <w:r>
        <w:rPr>
          <w:rFonts w:ascii="Calibri" w:hAnsi="Calibri" w:eastAsia="Arial" w:cs="Calibri"/>
          <w:b/>
          <w:sz w:val="22"/>
          <w:szCs w:val="22"/>
        </w:rPr>
        <w:t>Alexandria Homeware &amp; Gifts</w:t>
      </w:r>
      <w:r>
        <w:rPr>
          <w:rFonts w:ascii="Calibri" w:hAnsi="Calibri" w:eastAsia="Arial" w:cs="Calibri"/>
          <w:b/>
          <w:sz w:val="22"/>
          <w:szCs w:val="22"/>
        </w:rPr>
        <w:br w:type="textWrapping"/>
      </w:r>
      <w:r>
        <w:rPr>
          <w:rFonts w:ascii="Calibri" w:hAnsi="Calibri" w:eastAsia="Arial" w:cs="Calibri"/>
          <w:sz w:val="22"/>
          <w:szCs w:val="22"/>
        </w:rPr>
        <w:t>Sales Assistant</w:t>
      </w:r>
    </w:p>
    <w:p>
      <w:pPr>
        <w:pStyle w:val="19"/>
        <w:numPr>
          <w:ilvl w:val="0"/>
          <w:numId w:val="3"/>
        </w:numPr>
        <w:spacing w:before="0" w:after="20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Arial" w:cs="Calibri"/>
          <w:bCs/>
          <w:sz w:val="22"/>
          <w:szCs w:val="22"/>
        </w:rPr>
        <w:t>Pick packing</w:t>
      </w:r>
    </w:p>
    <w:p>
      <w:pPr>
        <w:pStyle w:val="19"/>
        <w:numPr>
          <w:ilvl w:val="0"/>
          <w:numId w:val="3"/>
        </w:numPr>
        <w:spacing w:before="0" w:after="200" w:line="360" w:lineRule="auto"/>
        <w:rPr>
          <w:rFonts w:ascii="Calibri" w:hAnsi="Calibri" w:eastAsia="Arial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Interacting with customers face to face and over the phone</w:t>
      </w:r>
    </w:p>
    <w:p>
      <w:pPr>
        <w:pStyle w:val="19"/>
        <w:numPr>
          <w:ilvl w:val="0"/>
          <w:numId w:val="3"/>
        </w:numPr>
        <w:spacing w:before="0" w:after="200" w:line="360" w:lineRule="auto"/>
        <w:rPr>
          <w:rFonts w:ascii="Calibri" w:hAnsi="Calibri" w:eastAsia="Arial" w:cs="Calibri"/>
          <w:bCs/>
          <w:sz w:val="22"/>
          <w:szCs w:val="22"/>
        </w:rPr>
      </w:pPr>
      <w:r>
        <w:rPr>
          <w:rFonts w:ascii="Calibri" w:hAnsi="Calibri" w:eastAsia="Arial" w:cs="Calibri"/>
          <w:bCs/>
          <w:sz w:val="22"/>
          <w:szCs w:val="22"/>
        </w:rPr>
        <w:t>Managing inventory</w:t>
      </w:r>
    </w:p>
    <w:p>
      <w:pPr>
        <w:pStyle w:val="19"/>
        <w:numPr>
          <w:ilvl w:val="0"/>
          <w:numId w:val="3"/>
        </w:numPr>
        <w:spacing w:before="0" w:after="200" w:line="360" w:lineRule="auto"/>
        <w:rPr>
          <w:rFonts w:ascii="Calibri" w:hAnsi="Calibri" w:eastAsia="Arial" w:cs="Calibri"/>
          <w:bCs/>
          <w:sz w:val="22"/>
          <w:szCs w:val="22"/>
        </w:rPr>
      </w:pPr>
      <w:r>
        <w:rPr>
          <w:rFonts w:ascii="Calibri" w:hAnsi="Calibri" w:eastAsia="Arial" w:cs="Calibri"/>
          <w:bCs/>
          <w:sz w:val="22"/>
          <w:szCs w:val="22"/>
        </w:rPr>
        <w:t>Ordering stock</w:t>
      </w:r>
    </w:p>
    <w:p>
      <w:pPr>
        <w:pStyle w:val="19"/>
        <w:numPr>
          <w:ilvl w:val="0"/>
          <w:numId w:val="3"/>
        </w:numPr>
        <w:spacing w:before="0" w:after="200" w:line="360" w:lineRule="auto"/>
        <w:rPr>
          <w:rFonts w:ascii="Calibri" w:hAnsi="Calibri" w:eastAsia="Arial" w:cs="Calibri"/>
          <w:bCs/>
          <w:sz w:val="22"/>
          <w:szCs w:val="22"/>
        </w:rPr>
      </w:pPr>
      <w:r>
        <w:rPr>
          <w:rFonts w:ascii="Calibri" w:hAnsi="Calibri" w:eastAsia="Arial" w:cs="Calibri"/>
          <w:bCs/>
          <w:sz w:val="22"/>
          <w:szCs w:val="22"/>
        </w:rPr>
        <w:t>Shelve Stacking</w:t>
      </w:r>
    </w:p>
    <w:p>
      <w:pPr>
        <w:pStyle w:val="19"/>
        <w:numPr>
          <w:ilvl w:val="0"/>
          <w:numId w:val="3"/>
        </w:numPr>
        <w:spacing w:before="0" w:after="200" w:line="360" w:lineRule="auto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bCs/>
          <w:sz w:val="22"/>
          <w:szCs w:val="22"/>
        </w:rPr>
        <w:t>General hands</w:t>
      </w:r>
    </w:p>
    <w:p>
      <w:pPr>
        <w:tabs>
          <w:tab w:val="left" w:pos="9034"/>
        </w:tabs>
        <w:spacing w:before="0" w:after="200" w:line="360" w:lineRule="auto"/>
        <w:ind w:left="0" w:right="-283" w:firstLine="0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Apr 2014 – Aug 2016</w:t>
      </w:r>
      <w:r>
        <w:rPr>
          <w:rFonts w:ascii="Calibri" w:hAnsi="Calibri" w:eastAsia="Arial" w:cs="Calibri"/>
          <w:sz w:val="22"/>
          <w:szCs w:val="22"/>
        </w:rPr>
        <w:br w:type="textWrapping"/>
      </w:r>
      <w:r>
        <w:rPr>
          <w:rFonts w:ascii="Calibri" w:hAnsi="Calibri" w:eastAsia="Arial" w:cs="Calibri"/>
          <w:b/>
          <w:sz w:val="22"/>
          <w:szCs w:val="22"/>
        </w:rPr>
        <w:t>Nile Mix Business</w:t>
      </w:r>
      <w:r>
        <w:rPr>
          <w:rFonts w:ascii="Calibri" w:hAnsi="Calibri" w:eastAsia="Arial" w:cs="Calibri"/>
          <w:b/>
          <w:sz w:val="22"/>
          <w:szCs w:val="22"/>
        </w:rPr>
        <w:br w:type="textWrapping"/>
      </w:r>
      <w:r>
        <w:rPr>
          <w:rFonts w:ascii="Calibri" w:hAnsi="Calibri" w:eastAsia="Arial" w:cs="Calibri"/>
          <w:sz w:val="22"/>
          <w:szCs w:val="22"/>
        </w:rPr>
        <w:t>Sales Assistant</w:t>
      </w:r>
    </w:p>
    <w:p>
      <w:pPr>
        <w:pStyle w:val="19"/>
        <w:numPr>
          <w:ilvl w:val="0"/>
          <w:numId w:val="0"/>
        </w:numPr>
        <w:tabs>
          <w:tab w:val="left" w:pos="9034"/>
        </w:tabs>
        <w:spacing w:before="0" w:after="200" w:line="360" w:lineRule="auto"/>
        <w:ind w:left="0" w:right="-283" w:firstLine="0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 xml:space="preserve">               - General cleaning duties – mopping, sweeping, wiping</w:t>
      </w:r>
    </w:p>
    <w:p>
      <w:pPr>
        <w:pStyle w:val="19"/>
        <w:numPr>
          <w:ilvl w:val="0"/>
          <w:numId w:val="0"/>
        </w:numPr>
        <w:tabs>
          <w:tab w:val="left" w:pos="9034"/>
        </w:tabs>
        <w:spacing w:before="0" w:after="200" w:line="360" w:lineRule="auto"/>
        <w:ind w:left="0" w:right="-283" w:firstLine="0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 xml:space="preserve">              - Interacting with customers face to face and over the phone</w:t>
      </w:r>
    </w:p>
    <w:p>
      <w:pPr>
        <w:pStyle w:val="19"/>
        <w:numPr>
          <w:ilvl w:val="0"/>
          <w:numId w:val="0"/>
        </w:numPr>
        <w:tabs>
          <w:tab w:val="left" w:pos="9034"/>
        </w:tabs>
        <w:spacing w:before="0" w:after="200" w:line="360" w:lineRule="auto"/>
        <w:ind w:left="0" w:right="-283" w:firstLine="0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 xml:space="preserve">              - Handling finances – card and cash</w:t>
      </w:r>
    </w:p>
    <w:p>
      <w:pPr>
        <w:pStyle w:val="19"/>
        <w:numPr>
          <w:ilvl w:val="0"/>
          <w:numId w:val="0"/>
        </w:numPr>
        <w:tabs>
          <w:tab w:val="left" w:pos="9034"/>
        </w:tabs>
        <w:spacing w:before="0" w:after="200" w:line="360" w:lineRule="auto"/>
        <w:ind w:left="0" w:right="-283" w:firstLine="0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 xml:space="preserve">              - Reporting to the manager</w:t>
      </w:r>
    </w:p>
    <w:p>
      <w:pPr>
        <w:pStyle w:val="19"/>
        <w:numPr>
          <w:ilvl w:val="0"/>
          <w:numId w:val="0"/>
        </w:numPr>
        <w:tabs>
          <w:tab w:val="left" w:pos="9034"/>
        </w:tabs>
        <w:spacing w:before="0" w:after="200" w:line="360" w:lineRule="auto"/>
        <w:ind w:left="720" w:right="-283" w:firstLine="0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- Administrative duties – handling files and documents</w:t>
      </w:r>
    </w:p>
    <w:p>
      <w:pPr>
        <w:pStyle w:val="19"/>
        <w:numPr>
          <w:ilvl w:val="0"/>
          <w:numId w:val="0"/>
        </w:numPr>
        <w:tabs>
          <w:tab w:val="left" w:pos="9034"/>
        </w:tabs>
        <w:spacing w:before="0" w:after="200" w:line="360" w:lineRule="auto"/>
        <w:ind w:left="720" w:right="-283" w:firstLine="0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- Restocking</w:t>
      </w:r>
    </w:p>
    <w:p>
      <w:pPr>
        <w:tabs>
          <w:tab w:val="left" w:pos="9034"/>
        </w:tabs>
        <w:spacing w:before="0" w:after="200" w:line="360" w:lineRule="auto"/>
        <w:ind w:left="0" w:right="-283" w:firstLine="0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May 2013 – Mar 2014</w:t>
      </w:r>
      <w:r>
        <w:rPr>
          <w:rFonts w:ascii="Calibri" w:hAnsi="Calibri" w:eastAsia="Arial" w:cs="Calibri"/>
          <w:sz w:val="22"/>
          <w:szCs w:val="22"/>
        </w:rPr>
        <w:br w:type="textWrapping"/>
      </w:r>
      <w:r>
        <w:rPr>
          <w:rFonts w:ascii="Calibri" w:hAnsi="Calibri" w:eastAsia="Arial" w:cs="Calibri"/>
          <w:b/>
          <w:sz w:val="22"/>
          <w:szCs w:val="22"/>
        </w:rPr>
        <w:t>Sydney Superstore</w:t>
      </w:r>
      <w:r>
        <w:rPr>
          <w:rFonts w:ascii="Calibri" w:hAnsi="Calibri" w:eastAsia="Arial" w:cs="Calibri"/>
          <w:sz w:val="22"/>
          <w:szCs w:val="22"/>
        </w:rPr>
        <w:br w:type="textWrapping"/>
      </w:r>
      <w:r>
        <w:rPr>
          <w:rFonts w:ascii="Calibri" w:hAnsi="Calibri" w:eastAsia="Arial" w:cs="Calibri"/>
          <w:sz w:val="22"/>
          <w:szCs w:val="22"/>
        </w:rPr>
        <w:t>Sales Assistant</w:t>
      </w:r>
    </w:p>
    <w:p>
      <w:pPr>
        <w:pStyle w:val="19"/>
        <w:numPr>
          <w:ilvl w:val="0"/>
          <w:numId w:val="0"/>
        </w:numPr>
        <w:tabs>
          <w:tab w:val="left" w:pos="9034"/>
        </w:tabs>
        <w:spacing w:before="0" w:after="200" w:line="360" w:lineRule="auto"/>
        <w:ind w:left="720" w:right="-283" w:firstLine="0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- Administrative duties – handling files and documents</w:t>
      </w:r>
    </w:p>
    <w:p>
      <w:pPr>
        <w:pStyle w:val="19"/>
        <w:numPr>
          <w:ilvl w:val="0"/>
          <w:numId w:val="0"/>
        </w:numPr>
        <w:tabs>
          <w:tab w:val="left" w:pos="9034"/>
        </w:tabs>
        <w:spacing w:before="0" w:after="200" w:line="360" w:lineRule="auto"/>
        <w:ind w:left="720" w:right="-283" w:firstLine="0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- Interacting with customers face to face and over the phone</w:t>
      </w:r>
    </w:p>
    <w:p>
      <w:pPr>
        <w:pStyle w:val="19"/>
        <w:numPr>
          <w:ilvl w:val="0"/>
          <w:numId w:val="0"/>
        </w:numPr>
        <w:tabs>
          <w:tab w:val="left" w:pos="9034"/>
        </w:tabs>
        <w:spacing w:before="0" w:after="200" w:line="360" w:lineRule="auto"/>
        <w:ind w:left="720" w:right="-283" w:firstLine="0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- Cashier – Card and cash handling</w:t>
      </w:r>
    </w:p>
    <w:p>
      <w:pPr>
        <w:pStyle w:val="19"/>
        <w:numPr>
          <w:ilvl w:val="0"/>
          <w:numId w:val="0"/>
        </w:numPr>
        <w:tabs>
          <w:tab w:val="left" w:pos="9034"/>
        </w:tabs>
        <w:spacing w:before="0" w:after="200" w:line="360" w:lineRule="auto"/>
        <w:ind w:left="720" w:right="-283" w:firstLine="0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- Shelf stacking</w:t>
      </w:r>
    </w:p>
    <w:p>
      <w:pPr>
        <w:pStyle w:val="19"/>
        <w:numPr>
          <w:ilvl w:val="0"/>
          <w:numId w:val="0"/>
        </w:numPr>
        <w:tabs>
          <w:tab w:val="left" w:pos="9034"/>
        </w:tabs>
        <w:spacing w:before="0" w:after="200" w:line="360" w:lineRule="auto"/>
        <w:ind w:left="720" w:right="-283" w:firstLine="0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- General cleaning duties – mopping, sweeping, wiping</w:t>
      </w:r>
    </w:p>
    <w:p>
      <w:pPr>
        <w:tabs>
          <w:tab w:val="left" w:pos="6520"/>
          <w:tab w:val="left" w:pos="8939"/>
        </w:tabs>
        <w:spacing w:before="0" w:after="20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Aug 2010 – Oct 2011</w:t>
      </w:r>
      <w:r>
        <w:rPr>
          <w:rFonts w:ascii="Calibri" w:hAnsi="Calibri" w:eastAsia="Arial" w:cs="Calibri"/>
          <w:b/>
          <w:sz w:val="22"/>
          <w:szCs w:val="22"/>
        </w:rPr>
        <w:br w:type="textWrapping"/>
      </w:r>
      <w:r>
        <w:rPr>
          <w:rFonts w:ascii="Calibri" w:hAnsi="Calibri" w:eastAsia="Arial" w:cs="Calibri"/>
          <w:b/>
          <w:sz w:val="22"/>
          <w:szCs w:val="22"/>
        </w:rPr>
        <w:t>Café Emporium</w:t>
      </w:r>
      <w:r>
        <w:rPr>
          <w:rFonts w:ascii="Calibri" w:hAnsi="Calibri" w:eastAsia="Arial" w:cs="Calibri"/>
          <w:sz w:val="22"/>
          <w:szCs w:val="22"/>
        </w:rPr>
        <w:br w:type="textWrapping"/>
      </w:r>
      <w:r>
        <w:rPr>
          <w:rFonts w:ascii="Calibri" w:hAnsi="Calibri" w:eastAsia="Arial" w:cs="Calibri"/>
          <w:sz w:val="22"/>
          <w:szCs w:val="22"/>
        </w:rPr>
        <w:t>All-Rounder</w:t>
      </w:r>
    </w:p>
    <w:p>
      <w:pPr>
        <w:pStyle w:val="19"/>
        <w:numPr>
          <w:ilvl w:val="0"/>
          <w:numId w:val="3"/>
        </w:numPr>
        <w:tabs>
          <w:tab w:val="left" w:pos="6520"/>
          <w:tab w:val="left" w:pos="8939"/>
        </w:tabs>
        <w:spacing w:before="0" w:after="200" w:line="360" w:lineRule="auto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General cleaning duties – dishwashing, sweeping, mopping etc.</w:t>
      </w:r>
    </w:p>
    <w:p>
      <w:pPr>
        <w:pStyle w:val="19"/>
        <w:numPr>
          <w:ilvl w:val="0"/>
          <w:numId w:val="3"/>
        </w:numPr>
        <w:tabs>
          <w:tab w:val="left" w:pos="6520"/>
          <w:tab w:val="left" w:pos="8939"/>
        </w:tabs>
        <w:spacing w:before="0" w:after="200" w:line="360" w:lineRule="auto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Kitchen hand duties – grilling, toasting, cooking</w:t>
      </w:r>
    </w:p>
    <w:p>
      <w:pPr>
        <w:pStyle w:val="19"/>
        <w:numPr>
          <w:ilvl w:val="0"/>
          <w:numId w:val="3"/>
        </w:numPr>
        <w:tabs>
          <w:tab w:val="left" w:pos="6520"/>
          <w:tab w:val="left" w:pos="8939"/>
        </w:tabs>
        <w:spacing w:before="0" w:after="20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Making coffee</w:t>
      </w:r>
    </w:p>
    <w:p>
      <w:pPr>
        <w:pStyle w:val="19"/>
        <w:numPr>
          <w:ilvl w:val="0"/>
          <w:numId w:val="3"/>
        </w:numPr>
        <w:tabs>
          <w:tab w:val="left" w:pos="6520"/>
          <w:tab w:val="left" w:pos="8939"/>
        </w:tabs>
        <w:spacing w:before="0" w:after="200" w:line="360" w:lineRule="auto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Using store equipment</w:t>
      </w:r>
    </w:p>
    <w:p>
      <w:pPr>
        <w:pStyle w:val="19"/>
        <w:numPr>
          <w:ilvl w:val="0"/>
          <w:numId w:val="3"/>
        </w:numPr>
        <w:tabs>
          <w:tab w:val="left" w:pos="6520"/>
          <w:tab w:val="left" w:pos="8939"/>
        </w:tabs>
        <w:spacing w:before="0" w:after="200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Wait staff</w:t>
      </w:r>
    </w:p>
    <w:p>
      <w:pPr>
        <w:pStyle w:val="19"/>
        <w:numPr>
          <w:ilvl w:val="0"/>
          <w:numId w:val="3"/>
        </w:numPr>
        <w:tabs>
          <w:tab w:val="left" w:pos="6520"/>
          <w:tab w:val="left" w:pos="8939"/>
        </w:tabs>
        <w:spacing w:before="0" w:after="200" w:line="360" w:lineRule="auto"/>
        <w:rPr>
          <w:rStyle w:val="21"/>
          <w:sz w:val="22"/>
        </w:rPr>
      </w:pPr>
      <w:r>
        <w:rPr>
          <w:rFonts w:ascii="Calibri" w:hAnsi="Calibri" w:cs="Calibri"/>
          <w:sz w:val="22"/>
          <w:szCs w:val="22"/>
        </w:rPr>
        <w:t>Adhering to OH&amp;S</w:t>
      </w:r>
    </w:p>
    <w:p>
      <w:pPr>
        <w:tabs>
          <w:tab w:val="left" w:pos="6520"/>
        </w:tabs>
        <w:spacing w:before="0" w:after="200" w:line="360" w:lineRule="auto"/>
        <w:rPr>
          <w:rFonts w:ascii="Calibri" w:hAnsi="Calibri" w:eastAsia="Arial" w:cs="Calibri"/>
          <w:sz w:val="22"/>
          <w:szCs w:val="22"/>
        </w:rPr>
      </w:pPr>
      <w:r>
        <w:rPr>
          <w:rStyle w:val="21"/>
          <w:sz w:val="22"/>
        </w:rPr>
        <w:t xml:space="preserve">  SKILLS</w:t>
      </w:r>
    </w:p>
    <w:p>
      <w:pPr>
        <w:pStyle w:val="19"/>
        <w:numPr>
          <w:ilvl w:val="0"/>
          <w:numId w:val="3"/>
        </w:numPr>
        <w:tabs>
          <w:tab w:val="left" w:pos="6520"/>
        </w:tabs>
        <w:spacing w:before="0" w:after="200" w:line="360" w:lineRule="auto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Data Entry</w:t>
      </w:r>
    </w:p>
    <w:p>
      <w:pPr>
        <w:pStyle w:val="19"/>
        <w:numPr>
          <w:ilvl w:val="0"/>
          <w:numId w:val="3"/>
        </w:numPr>
        <w:tabs>
          <w:tab w:val="left" w:pos="6520"/>
        </w:tabs>
        <w:spacing w:before="0" w:after="200" w:line="360" w:lineRule="auto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Answering Phone</w:t>
      </w:r>
    </w:p>
    <w:p>
      <w:pPr>
        <w:pStyle w:val="19"/>
        <w:numPr>
          <w:ilvl w:val="0"/>
          <w:numId w:val="3"/>
        </w:numPr>
        <w:tabs>
          <w:tab w:val="left" w:pos="6520"/>
        </w:tabs>
        <w:spacing w:before="0" w:after="200" w:line="360" w:lineRule="auto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Team player</w:t>
      </w:r>
    </w:p>
    <w:p>
      <w:pPr>
        <w:pStyle w:val="19"/>
        <w:numPr>
          <w:ilvl w:val="0"/>
          <w:numId w:val="3"/>
        </w:numPr>
        <w:tabs>
          <w:tab w:val="left" w:pos="6520"/>
        </w:tabs>
        <w:spacing w:before="0" w:after="200" w:line="360" w:lineRule="auto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Able to operate computer/technology</w:t>
      </w:r>
    </w:p>
    <w:p>
      <w:pPr>
        <w:pStyle w:val="19"/>
        <w:numPr>
          <w:ilvl w:val="0"/>
          <w:numId w:val="3"/>
        </w:numPr>
        <w:tabs>
          <w:tab w:val="left" w:pos="6520"/>
        </w:tabs>
        <w:spacing w:before="0" w:after="200" w:line="360" w:lineRule="auto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Serving Customers in person, over the phone and email</w:t>
      </w:r>
    </w:p>
    <w:p>
      <w:pPr>
        <w:pStyle w:val="19"/>
        <w:numPr>
          <w:ilvl w:val="0"/>
          <w:numId w:val="3"/>
        </w:numPr>
        <w:tabs>
          <w:tab w:val="left" w:pos="6520"/>
        </w:tabs>
        <w:spacing w:before="0" w:after="200" w:line="360" w:lineRule="auto"/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Inventory Management</w:t>
      </w:r>
    </w:p>
    <w:p>
      <w:pPr>
        <w:pStyle w:val="19"/>
        <w:numPr>
          <w:ilvl w:val="0"/>
          <w:numId w:val="3"/>
        </w:numPr>
        <w:tabs>
          <w:tab w:val="left" w:pos="6520"/>
        </w:tabs>
        <w:spacing w:before="0" w:after="200" w:line="360" w:lineRule="auto"/>
        <w:rPr>
          <w:rStyle w:val="21"/>
          <w:sz w:val="22"/>
        </w:rPr>
      </w:pPr>
      <w:r>
        <w:rPr>
          <w:rFonts w:ascii="Calibri" w:hAnsi="Calibri" w:eastAsia="Arial" w:cs="Calibri"/>
          <w:sz w:val="22"/>
          <w:szCs w:val="22"/>
        </w:rPr>
        <w:t xml:space="preserve">Sales and marketing skills                                    </w:t>
      </w:r>
    </w:p>
    <w:p>
      <w:pPr>
        <w:rPr>
          <w:rFonts w:ascii="Calibri" w:hAnsi="Calibri" w:cs="Calibri"/>
          <w:sz w:val="22"/>
          <w:szCs w:val="22"/>
        </w:rPr>
      </w:pPr>
      <w:r>
        <w:rPr>
          <w:rStyle w:val="21"/>
          <w:sz w:val="22"/>
        </w:rPr>
        <w:t xml:space="preserve">  REFERENCES</w:t>
      </w:r>
    </w:p>
    <w:p>
      <w:pPr>
        <w:rPr>
          <w:rFonts w:ascii="Calibri" w:hAnsi="Calibri" w:cs="Calibri"/>
          <w:sz w:val="22"/>
          <w:szCs w:val="22"/>
        </w:rPr>
      </w:pPr>
    </w:p>
    <w:p>
      <w:pPr>
        <w:tabs>
          <w:tab w:val="left" w:pos="6059"/>
        </w:tabs>
      </w:pPr>
      <w:r>
        <w:rPr>
          <w:rFonts w:ascii="Calibri" w:hAnsi="Calibri" w:cs="Calibri"/>
          <w:sz w:val="22"/>
          <w:szCs w:val="22"/>
        </w:rPr>
        <w:t xml:space="preserve">  Provided Upon Request                                                                                                                                                    </w:t>
      </w:r>
    </w:p>
    <w:sectPr>
      <w:headerReference r:id="rId10" w:type="first"/>
      <w:footerReference r:id="rId13" w:type="first"/>
      <w:headerReference r:id="rId8" w:type="default"/>
      <w:footerReference r:id="rId11" w:type="default"/>
      <w:headerReference r:id="rId9" w:type="even"/>
      <w:footerReference r:id="rId12" w:type="even"/>
      <w:footnotePr>
        <w:pos w:val="beneathText"/>
        <w:numFmt w:val="decimal"/>
      </w:footnotePr>
      <w:pgSz w:w="11906" w:h="16838"/>
      <w:pgMar w:top="1440" w:right="1080" w:bottom="1614" w:left="1080" w:header="0" w:footer="720" w:gutter="0"/>
      <w:pgNumType w:fmt="decimal"/>
      <w:cols w:space="720" w:num="1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re Baskerville">
    <w:altName w:val="Microsoft YaHei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200" w:line="360" w:lineRule="auto"/>
    </w:pPr>
  </w:p>
  <w:p>
    <w:pPr>
      <w:spacing w:line="100" w:lineRule="atLeast"/>
    </w:pPr>
  </w:p>
  <w:p>
    <w:pPr>
      <w:tabs>
        <w:tab w:val="center" w:pos="4680"/>
        <w:tab w:val="right" w:pos="936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4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5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6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7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8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-"/>
      <w:lvlJc w:val="left"/>
      <w:pPr>
        <w:tabs>
          <w:tab w:val="left" w:pos="0"/>
        </w:tabs>
        <w:ind w:left="720" w:hanging="360"/>
      </w:pPr>
      <w:rPr>
        <w:rFonts w:ascii="Calibri" w:hAnsi="Calibri" w:cs="Calibri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 w:tentative="0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 w:tentative="0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 w:tentative="0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 w:tentative="0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 w:tentative="0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 w:tentative="0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 w:tentative="0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 w:tentative="0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6708B"/>
    <w:rsid w:val="46581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6" w:semiHidden="0" w:name="Normal"/>
    <w:lsdException w:unhideWhenUsed="0" w:uiPriority="6" w:semiHidden="0" w:name="heading 1"/>
    <w:lsdException w:unhideWhenUsed="0" w:uiPriority="6" w:semiHidden="0" w:name="heading 2"/>
    <w:lsdException w:qFormat="1" w:unhideWhenUsed="0" w:uiPriority="6" w:semiHidden="0" w:name="heading 3"/>
    <w:lsdException w:unhideWhenUsed="0" w:uiPriority="6" w:semiHidden="0" w:name="heading 4"/>
    <w:lsdException w:unhideWhenUsed="0" w:uiPriority="6" w:semiHidden="0" w:name="heading 5"/>
    <w:lsdException w:qFormat="1" w:unhideWhenUsed="0" w:uiPriority="6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qFormat="1" w:unhideWhenUsed="0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7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6"/>
    <w:pPr>
      <w:widowControl/>
      <w:numPr>
        <w:ilvl w:val="0"/>
        <w:numId w:val="0"/>
      </w:numPr>
      <w:suppressAutoHyphens/>
      <w:kinsoku/>
      <w:overflowPunct/>
      <w:autoSpaceDE/>
      <w:bidi w:val="0"/>
      <w:spacing w:line="300" w:lineRule="auto"/>
    </w:pPr>
    <w:rPr>
      <w:rFonts w:ascii="Libre Baskerville" w:hAnsi="Libre Baskerville" w:eastAsia="Libre Baskerville" w:cs="Libre Baskerville"/>
      <w:color w:val="auto"/>
      <w:sz w:val="20"/>
      <w:szCs w:val="20"/>
      <w:lang w:val="en-AU" w:eastAsia="ar-SA" w:bidi="ar-SA"/>
    </w:rPr>
  </w:style>
  <w:style w:type="paragraph" w:styleId="2">
    <w:name w:val="heading 1"/>
    <w:basedOn w:val="1"/>
    <w:next w:val="3"/>
    <w:uiPriority w:val="6"/>
    <w:pPr>
      <w:keepNext/>
      <w:keepLines/>
      <w:numPr>
        <w:ilvl w:val="0"/>
        <w:numId w:val="1"/>
      </w:numPr>
      <w:spacing w:before="400" w:after="200" w:line="100" w:lineRule="atLeast"/>
      <w:outlineLvl w:val="0"/>
    </w:pPr>
    <w:rPr>
      <w:color w:val="377933"/>
      <w:sz w:val="26"/>
      <w:szCs w:val="26"/>
    </w:rPr>
  </w:style>
  <w:style w:type="paragraph" w:styleId="4">
    <w:name w:val="heading 2"/>
    <w:basedOn w:val="1"/>
    <w:next w:val="3"/>
    <w:uiPriority w:val="6"/>
    <w:pPr>
      <w:keepNext/>
      <w:keepLines/>
      <w:numPr>
        <w:ilvl w:val="1"/>
        <w:numId w:val="1"/>
      </w:numPr>
      <w:tabs>
        <w:tab w:val="left" w:pos="5760"/>
      </w:tabs>
      <w:spacing w:before="200" w:after="100" w:line="100" w:lineRule="atLeast"/>
      <w:outlineLvl w:val="1"/>
    </w:pPr>
    <w:rPr>
      <w:color w:val="405242"/>
      <w:sz w:val="22"/>
      <w:szCs w:val="22"/>
    </w:rPr>
  </w:style>
  <w:style w:type="paragraph" w:styleId="5">
    <w:name w:val="heading 3"/>
    <w:basedOn w:val="1"/>
    <w:next w:val="3"/>
    <w:qFormat/>
    <w:uiPriority w:val="6"/>
    <w:pPr>
      <w:keepNext/>
      <w:keepLines/>
      <w:numPr>
        <w:ilvl w:val="2"/>
        <w:numId w:val="1"/>
      </w:numPr>
      <w:spacing w:before="200" w:after="0"/>
      <w:outlineLvl w:val="2"/>
    </w:pPr>
    <w:rPr>
      <w:b/>
      <w:color w:val="405242"/>
    </w:rPr>
  </w:style>
  <w:style w:type="paragraph" w:styleId="6">
    <w:name w:val="heading 4"/>
    <w:basedOn w:val="1"/>
    <w:next w:val="3"/>
    <w:uiPriority w:val="6"/>
    <w:pPr>
      <w:keepNext/>
      <w:keepLines/>
      <w:numPr>
        <w:ilvl w:val="3"/>
        <w:numId w:val="1"/>
      </w:numPr>
      <w:spacing w:before="200" w:after="0"/>
      <w:outlineLvl w:val="3"/>
    </w:pPr>
    <w:rPr>
      <w:b/>
      <w:i/>
      <w:color w:val="405242"/>
    </w:rPr>
  </w:style>
  <w:style w:type="paragraph" w:styleId="7">
    <w:name w:val="heading 5"/>
    <w:basedOn w:val="1"/>
    <w:next w:val="3"/>
    <w:uiPriority w:val="6"/>
    <w:pPr>
      <w:keepNext/>
      <w:keepLines/>
      <w:numPr>
        <w:ilvl w:val="4"/>
        <w:numId w:val="1"/>
      </w:numPr>
      <w:spacing w:before="200" w:after="0"/>
      <w:outlineLvl w:val="4"/>
    </w:pPr>
    <w:rPr>
      <w:color w:val="1F2820"/>
    </w:rPr>
  </w:style>
  <w:style w:type="paragraph" w:styleId="8">
    <w:name w:val="heading 6"/>
    <w:basedOn w:val="1"/>
    <w:next w:val="3"/>
    <w:qFormat/>
    <w:uiPriority w:val="6"/>
    <w:pPr>
      <w:keepNext/>
      <w:keepLines/>
      <w:numPr>
        <w:ilvl w:val="5"/>
        <w:numId w:val="1"/>
      </w:numPr>
      <w:spacing w:before="200" w:after="0"/>
      <w:outlineLvl w:val="5"/>
    </w:pPr>
    <w:rPr>
      <w:i/>
      <w:color w:val="1F2820"/>
    </w:rPr>
  </w:style>
  <w:style w:type="character" w:default="1" w:styleId="14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7"/>
    <w:pPr>
      <w:spacing w:before="0" w:after="120"/>
    </w:pPr>
  </w:style>
  <w:style w:type="paragraph" w:styleId="9">
    <w:name w:val="footer"/>
    <w:basedOn w:val="1"/>
    <w:qFormat/>
    <w:uiPriority w:val="6"/>
    <w:pPr>
      <w:suppressLineNumbers/>
      <w:tabs>
        <w:tab w:val="center" w:pos="4819"/>
        <w:tab w:val="right" w:pos="9638"/>
      </w:tabs>
    </w:pPr>
  </w:style>
  <w:style w:type="paragraph" w:styleId="10">
    <w:name w:val="header"/>
    <w:basedOn w:val="1"/>
    <w:qFormat/>
    <w:uiPriority w:val="6"/>
    <w:pPr>
      <w:suppressLineNumbers/>
      <w:tabs>
        <w:tab w:val="center" w:pos="4819"/>
        <w:tab w:val="right" w:pos="9638"/>
      </w:tabs>
    </w:pPr>
  </w:style>
  <w:style w:type="paragraph" w:styleId="11">
    <w:name w:val="List"/>
    <w:basedOn w:val="3"/>
    <w:qFormat/>
    <w:uiPriority w:val="7"/>
    <w:rPr>
      <w:rFonts w:cs="Arial"/>
    </w:rPr>
  </w:style>
  <w:style w:type="paragraph" w:styleId="12">
    <w:name w:val="Subtitle"/>
    <w:basedOn w:val="1"/>
    <w:next w:val="3"/>
    <w:qFormat/>
    <w:uiPriority w:val="6"/>
    <w:pPr>
      <w:keepNext/>
      <w:keepLines/>
      <w:numPr>
        <w:ilvl w:val="0"/>
        <w:numId w:val="0"/>
      </w:numPr>
      <w:jc w:val="left"/>
    </w:pPr>
    <w:rPr>
      <w:i/>
      <w:iCs/>
      <w:color w:val="405242"/>
      <w:sz w:val="24"/>
      <w:szCs w:val="24"/>
    </w:rPr>
  </w:style>
  <w:style w:type="paragraph" w:styleId="13">
    <w:name w:val="Title"/>
    <w:basedOn w:val="1"/>
    <w:next w:val="12"/>
    <w:qFormat/>
    <w:uiPriority w:val="7"/>
    <w:pPr>
      <w:keepNext/>
      <w:keepLines/>
      <w:numPr>
        <w:ilvl w:val="0"/>
        <w:numId w:val="0"/>
      </w:numPr>
      <w:spacing w:line="100" w:lineRule="atLeast"/>
      <w:jc w:val="left"/>
    </w:pPr>
    <w:rPr>
      <w:b/>
      <w:bCs/>
      <w:color w:val="377933"/>
      <w:sz w:val="40"/>
      <w:szCs w:val="40"/>
    </w:rPr>
  </w:style>
  <w:style w:type="paragraph" w:customStyle="1" w:styleId="16">
    <w:name w:val="Heading"/>
    <w:basedOn w:val="1"/>
    <w:next w:val="3"/>
    <w:qFormat/>
    <w:uiPriority w:val="6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7">
    <w:name w:val="Caption1"/>
    <w:basedOn w:val="1"/>
    <w:qFormat/>
    <w:uiPriority w:val="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8">
    <w:name w:val="Index"/>
    <w:basedOn w:val="1"/>
    <w:qFormat/>
    <w:uiPriority w:val="6"/>
    <w:pPr>
      <w:suppressLineNumbers/>
    </w:pPr>
    <w:rPr>
      <w:rFonts w:cs="Arial"/>
    </w:rPr>
  </w:style>
  <w:style w:type="paragraph" w:customStyle="1" w:styleId="19">
    <w:name w:val="List Paragraph"/>
    <w:basedOn w:val="1"/>
    <w:qFormat/>
    <w:uiPriority w:val="7"/>
    <w:pPr>
      <w:numPr>
        <w:ilvl w:val="0"/>
        <w:numId w:val="0"/>
      </w:numPr>
      <w:ind w:left="720" w:right="0" w:firstLine="0"/>
    </w:pPr>
  </w:style>
  <w:style w:type="character" w:customStyle="1" w:styleId="20">
    <w:name w:val="Default Paragraph Font1"/>
    <w:qFormat/>
    <w:uiPriority w:val="6"/>
  </w:style>
  <w:style w:type="character" w:customStyle="1" w:styleId="21">
    <w:name w:val="Intense Reference"/>
    <w:basedOn w:val="20"/>
    <w:qFormat/>
    <w:uiPriority w:val="7"/>
    <w:rPr>
      <w:b/>
      <w:bCs/>
      <w:smallCaps/>
      <w:color w:val="F07F09"/>
      <w:spacing w:val="5"/>
    </w:rPr>
  </w:style>
  <w:style w:type="character" w:customStyle="1" w:styleId="22">
    <w:name w:val="ListLabel 1"/>
    <w:qFormat/>
    <w:uiPriority w:val="7"/>
    <w:rPr>
      <w:rFonts w:eastAsia="Arial" w:cs="Arial"/>
    </w:rPr>
  </w:style>
  <w:style w:type="character" w:customStyle="1" w:styleId="23">
    <w:name w:val="ListLabel 2"/>
    <w:qFormat/>
    <w:uiPriority w:val="7"/>
    <w:rPr>
      <w:rFonts w:eastAsia="Arial" w:cs="Calibri"/>
    </w:rPr>
  </w:style>
  <w:style w:type="character" w:customStyle="1" w:styleId="24">
    <w:name w:val="ListLabel 3"/>
    <w:qFormat/>
    <w:uiPriority w:val="7"/>
    <w:rPr>
      <w:rFonts w:cs="Courier New"/>
    </w:rPr>
  </w:style>
  <w:style w:type="character" w:customStyle="1" w:styleId="25">
    <w:name w:val="Bullets"/>
    <w:qFormat/>
    <w:uiPriority w:val="6"/>
    <w:rPr>
      <w:rFonts w:ascii="OpenSymbol" w:hAnsi="OpenSymbol" w:eastAsia="OpenSymbol" w:cs="OpenSymbo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2019-01-10T13:47:00Z</dcterms:created>
  <dc:creator>ozmay</dc:creator>
  <cp:lastModifiedBy>ozmay</cp:lastModifiedBy>
  <cp:lastPrinted>2020-08-23T22:18:00Z</cp:lastPrinted>
  <dcterms:modified xsi:type="dcterms:W3CDTF">2020-10-02T00:18:10Z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1033-11.2.0.9684</vt:lpwstr>
  </property>
</Properties>
</file>